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49B9" w:rsidRDefault="001A49B9">
      <w:pPr>
        <w:jc w:val="center"/>
        <w:rPr>
          <w:b/>
          <w:caps/>
          <w:sz w:val="32"/>
          <w:szCs w:val="32"/>
        </w:rPr>
      </w:pPr>
      <w:r>
        <w:rPr>
          <w:b/>
          <w:caps/>
          <w:sz w:val="32"/>
          <w:szCs w:val="32"/>
        </w:rPr>
        <w:t>Žádost o poskytnutí dotace z rozpočtu obce</w:t>
      </w:r>
    </w:p>
    <w:p w:rsidR="001A49B9" w:rsidRDefault="00EC70F4">
      <w:pPr>
        <w:jc w:val="center"/>
        <w:rPr>
          <w:b/>
          <w:caps/>
          <w:sz w:val="32"/>
          <w:szCs w:val="32"/>
        </w:rPr>
      </w:pPr>
      <w:r>
        <w:rPr>
          <w:b/>
          <w:caps/>
          <w:sz w:val="32"/>
          <w:szCs w:val="32"/>
        </w:rPr>
        <w:t>Žítková</w:t>
      </w:r>
      <w:r w:rsidR="001A49B9">
        <w:rPr>
          <w:b/>
          <w:caps/>
          <w:sz w:val="32"/>
          <w:szCs w:val="32"/>
        </w:rPr>
        <w:t xml:space="preserve"> PRO ROK 2016 </w:t>
      </w:r>
    </w:p>
    <w:p w:rsidR="001A49B9" w:rsidRDefault="001A49B9">
      <w:pPr>
        <w:jc w:val="center"/>
        <w:rPr>
          <w:sz w:val="20"/>
          <w:szCs w:val="20"/>
        </w:rPr>
      </w:pPr>
    </w:p>
    <w:p w:rsidR="001A49B9" w:rsidRDefault="001A49B9">
      <w:pPr>
        <w:rPr>
          <w:sz w:val="20"/>
          <w:szCs w:val="20"/>
        </w:rPr>
      </w:pPr>
    </w:p>
    <w:tbl>
      <w:tblPr>
        <w:tblW w:w="0" w:type="auto"/>
        <w:tblInd w:w="-107" w:type="dxa"/>
        <w:tblLayout w:type="fixed"/>
        <w:tblCellMar>
          <w:left w:w="70" w:type="dxa"/>
          <w:right w:w="70" w:type="dxa"/>
        </w:tblCellMar>
        <w:tblLook w:val="0000" w:firstRow="0" w:lastRow="0" w:firstColumn="0" w:lastColumn="0" w:noHBand="0" w:noVBand="0"/>
      </w:tblPr>
      <w:tblGrid>
        <w:gridCol w:w="4395"/>
        <w:gridCol w:w="4889"/>
      </w:tblGrid>
      <w:tr w:rsidR="001A49B9">
        <w:tc>
          <w:tcPr>
            <w:tcW w:w="9284" w:type="dxa"/>
            <w:gridSpan w:val="2"/>
            <w:tcBorders>
              <w:top w:val="single" w:sz="4" w:space="0" w:color="000000"/>
              <w:left w:val="single" w:sz="4" w:space="0" w:color="000000"/>
              <w:bottom w:val="single" w:sz="4" w:space="0" w:color="000000"/>
              <w:right w:val="single" w:sz="4" w:space="0" w:color="000000"/>
            </w:tcBorders>
            <w:shd w:val="clear" w:color="auto" w:fill="D9D9D9"/>
          </w:tcPr>
          <w:p w:rsidR="001A49B9" w:rsidRDefault="001A49B9">
            <w:pPr>
              <w:numPr>
                <w:ilvl w:val="0"/>
                <w:numId w:val="3"/>
              </w:numPr>
              <w:snapToGrid w:val="0"/>
              <w:rPr>
                <w:b/>
                <w:bCs/>
                <w:sz w:val="28"/>
                <w:szCs w:val="28"/>
              </w:rPr>
            </w:pPr>
            <w:r>
              <w:rPr>
                <w:b/>
                <w:bCs/>
                <w:sz w:val="28"/>
                <w:szCs w:val="28"/>
              </w:rPr>
              <w:t>Žadatel - identifikační údaje</w:t>
            </w:r>
            <w:r>
              <w:rPr>
                <w:b/>
                <w:bCs/>
                <w:sz w:val="28"/>
                <w:szCs w:val="28"/>
                <w:lang w:val="en-US"/>
              </w:rPr>
              <w:t>*</w:t>
            </w:r>
            <w:r>
              <w:rPr>
                <w:b/>
                <w:bCs/>
                <w:sz w:val="28"/>
                <w:szCs w:val="28"/>
              </w:rPr>
              <w:t xml:space="preserve">  </w:t>
            </w:r>
          </w:p>
        </w:tc>
      </w:tr>
      <w:tr w:rsidR="001A49B9">
        <w:tc>
          <w:tcPr>
            <w:tcW w:w="9284" w:type="dxa"/>
            <w:gridSpan w:val="2"/>
            <w:tcBorders>
              <w:top w:val="single" w:sz="4" w:space="0" w:color="000000"/>
              <w:left w:val="single" w:sz="4" w:space="0" w:color="000000"/>
              <w:bottom w:val="single" w:sz="4" w:space="0" w:color="000000"/>
              <w:right w:val="single" w:sz="4" w:space="0" w:color="000000"/>
            </w:tcBorders>
          </w:tcPr>
          <w:p w:rsidR="001A49B9" w:rsidRDefault="001A49B9">
            <w:pPr>
              <w:pStyle w:val="Nadpis3"/>
              <w:numPr>
                <w:ilvl w:val="0"/>
                <w:numId w:val="0"/>
              </w:numPr>
              <w:snapToGrid w:val="0"/>
              <w:rPr>
                <w:rFonts w:ascii="Cambria" w:hAnsi="Cambria"/>
              </w:rPr>
            </w:pPr>
            <w:r>
              <w:rPr>
                <w:rFonts w:ascii="Cambria" w:hAnsi="Cambria"/>
              </w:rPr>
              <w:t>Název organizace (u fyzické osoby jméno a příjmení):</w:t>
            </w:r>
          </w:p>
          <w:p w:rsidR="001A49B9" w:rsidRDefault="001A49B9">
            <w:pPr>
              <w:pStyle w:val="Nadpis3"/>
              <w:ind w:left="0"/>
              <w:rPr>
                <w:rFonts w:ascii="Cambria" w:hAnsi="Cambria"/>
              </w:rPr>
            </w:pPr>
          </w:p>
          <w:p w:rsidR="001A49B9" w:rsidRDefault="001A49B9"/>
          <w:p w:rsidR="001A49B9" w:rsidRDefault="001A49B9"/>
          <w:p w:rsidR="001A49B9" w:rsidRDefault="001A49B9"/>
        </w:tc>
      </w:tr>
      <w:tr w:rsidR="001A49B9">
        <w:tc>
          <w:tcPr>
            <w:tcW w:w="9284" w:type="dxa"/>
            <w:gridSpan w:val="2"/>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bCs/>
              </w:rPr>
            </w:pPr>
            <w:r>
              <w:rPr>
                <w:rFonts w:ascii="Cambria" w:hAnsi="Cambria"/>
                <w:b/>
                <w:bCs/>
              </w:rPr>
              <w:t>Právní forma právnické osoby:</w:t>
            </w:r>
          </w:p>
          <w:p w:rsidR="001A49B9" w:rsidRDefault="001A49B9">
            <w:pPr>
              <w:snapToGrid w:val="0"/>
              <w:rPr>
                <w:rFonts w:ascii="Cambria" w:hAnsi="Cambria"/>
                <w:b/>
                <w:bCs/>
              </w:rPr>
            </w:pPr>
          </w:p>
          <w:p w:rsidR="001A49B9" w:rsidRDefault="001A49B9">
            <w:pPr>
              <w:snapToGrid w:val="0"/>
              <w:rPr>
                <w:rFonts w:ascii="Cambria" w:hAnsi="Cambria"/>
                <w:b/>
                <w:bCs/>
              </w:rPr>
            </w:pPr>
          </w:p>
          <w:p w:rsidR="001A49B9" w:rsidRDefault="001A49B9">
            <w:pPr>
              <w:rPr>
                <w:rFonts w:ascii="Cambria" w:hAnsi="Cambria"/>
                <w:b/>
                <w:bCs/>
              </w:rPr>
            </w:pPr>
          </w:p>
        </w:tc>
      </w:tr>
      <w:tr w:rsidR="001A49B9">
        <w:tc>
          <w:tcPr>
            <w:tcW w:w="9284" w:type="dxa"/>
            <w:gridSpan w:val="2"/>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bCs/>
              </w:rPr>
            </w:pPr>
            <w:r>
              <w:rPr>
                <w:rFonts w:ascii="Cambria" w:hAnsi="Cambria"/>
                <w:b/>
                <w:bCs/>
              </w:rPr>
              <w:t>Úplná adresa sídla, popř. místa trvalého pobytu:</w:t>
            </w:r>
          </w:p>
          <w:p w:rsidR="001A49B9" w:rsidRDefault="001A49B9">
            <w:pPr>
              <w:rPr>
                <w:rFonts w:ascii="Cambria" w:hAnsi="Cambria"/>
              </w:rPr>
            </w:pPr>
            <w:r>
              <w:rPr>
                <w:rFonts w:ascii="Cambria" w:hAnsi="Cambria"/>
              </w:rPr>
              <w:t xml:space="preserve">Obec:                                                            PSČ: </w:t>
            </w:r>
          </w:p>
          <w:p w:rsidR="001A49B9" w:rsidRDefault="001A49B9">
            <w:pPr>
              <w:tabs>
                <w:tab w:val="left" w:pos="4208"/>
              </w:tabs>
              <w:rPr>
                <w:rFonts w:ascii="Cambria" w:hAnsi="Cambria"/>
              </w:rPr>
            </w:pPr>
            <w:proofErr w:type="gramStart"/>
            <w:r>
              <w:rPr>
                <w:rFonts w:ascii="Cambria" w:hAnsi="Cambria"/>
              </w:rPr>
              <w:t>Ulice:                                                            č.</w:t>
            </w:r>
            <w:proofErr w:type="gramEnd"/>
            <w:r>
              <w:rPr>
                <w:rFonts w:ascii="Cambria" w:hAnsi="Cambria"/>
              </w:rPr>
              <w:t xml:space="preserve"> p.:                             </w:t>
            </w:r>
          </w:p>
          <w:p w:rsidR="001A49B9" w:rsidRDefault="001A49B9">
            <w:pPr>
              <w:rPr>
                <w:rFonts w:ascii="Cambria" w:hAnsi="Cambria"/>
              </w:rPr>
            </w:pPr>
            <w:r>
              <w:rPr>
                <w:rFonts w:ascii="Cambria" w:hAnsi="Cambria"/>
              </w:rPr>
              <w:t xml:space="preserve">Telefon/fax: </w:t>
            </w:r>
          </w:p>
          <w:p w:rsidR="001A49B9" w:rsidRDefault="001A49B9">
            <w:pPr>
              <w:rPr>
                <w:rFonts w:ascii="Cambria" w:hAnsi="Cambria"/>
              </w:rPr>
            </w:pPr>
            <w:proofErr w:type="gramStart"/>
            <w:r>
              <w:rPr>
                <w:rFonts w:ascii="Cambria" w:hAnsi="Cambria"/>
              </w:rPr>
              <w:t>E-mail:                                                          www</w:t>
            </w:r>
            <w:proofErr w:type="gramEnd"/>
            <w:r>
              <w:rPr>
                <w:rFonts w:ascii="Cambria" w:hAnsi="Cambria"/>
              </w:rPr>
              <w:t xml:space="preserve">: </w:t>
            </w:r>
          </w:p>
        </w:tc>
      </w:tr>
      <w:tr w:rsidR="001A49B9">
        <w:trPr>
          <w:cantSplit/>
        </w:trPr>
        <w:tc>
          <w:tcPr>
            <w:tcW w:w="4395" w:type="dxa"/>
            <w:tcBorders>
              <w:top w:val="single" w:sz="4" w:space="0" w:color="000000"/>
              <w:left w:val="single" w:sz="4" w:space="0" w:color="000000"/>
              <w:bottom w:val="single" w:sz="4" w:space="0" w:color="000000"/>
            </w:tcBorders>
          </w:tcPr>
          <w:p w:rsidR="001A49B9" w:rsidRDefault="001A49B9">
            <w:pPr>
              <w:snapToGrid w:val="0"/>
              <w:rPr>
                <w:rFonts w:ascii="Cambria" w:hAnsi="Cambria"/>
                <w:b/>
                <w:bCs/>
              </w:rPr>
            </w:pPr>
            <w:r>
              <w:rPr>
                <w:rFonts w:ascii="Cambria" w:hAnsi="Cambria"/>
                <w:b/>
                <w:bCs/>
              </w:rPr>
              <w:t xml:space="preserve">IČ: </w:t>
            </w:r>
          </w:p>
        </w:tc>
        <w:tc>
          <w:tcPr>
            <w:tcW w:w="4889" w:type="dxa"/>
            <w:tcBorders>
              <w:top w:val="single" w:sz="4" w:space="0" w:color="000000"/>
              <w:left w:val="single" w:sz="4" w:space="0" w:color="000000"/>
              <w:bottom w:val="single" w:sz="4" w:space="0" w:color="000000"/>
              <w:right w:val="single" w:sz="4" w:space="0" w:color="000000"/>
            </w:tcBorders>
          </w:tcPr>
          <w:p w:rsidR="001A49B9" w:rsidRDefault="001A49B9">
            <w:pPr>
              <w:pStyle w:val="Nadpis3"/>
              <w:snapToGrid w:val="0"/>
              <w:ind w:left="0"/>
              <w:rPr>
                <w:rFonts w:ascii="Cambria" w:hAnsi="Cambria"/>
              </w:rPr>
            </w:pPr>
            <w:r>
              <w:rPr>
                <w:rFonts w:ascii="Cambria" w:hAnsi="Cambria"/>
              </w:rPr>
              <w:t xml:space="preserve">Rodné číslo: </w:t>
            </w:r>
          </w:p>
          <w:p w:rsidR="001A49B9" w:rsidRDefault="001A49B9"/>
        </w:tc>
      </w:tr>
      <w:tr w:rsidR="001A49B9">
        <w:trPr>
          <w:cantSplit/>
        </w:trPr>
        <w:tc>
          <w:tcPr>
            <w:tcW w:w="4395" w:type="dxa"/>
            <w:tcBorders>
              <w:top w:val="single" w:sz="4" w:space="0" w:color="000000"/>
              <w:left w:val="single" w:sz="4" w:space="0" w:color="000000"/>
              <w:bottom w:val="single" w:sz="4" w:space="0" w:color="000000"/>
            </w:tcBorders>
          </w:tcPr>
          <w:p w:rsidR="001A49B9" w:rsidRDefault="001A49B9">
            <w:pPr>
              <w:pStyle w:val="Nadpis3"/>
              <w:numPr>
                <w:ilvl w:val="0"/>
                <w:numId w:val="0"/>
              </w:numPr>
              <w:snapToGrid w:val="0"/>
              <w:ind w:right="251"/>
              <w:rPr>
                <w:rFonts w:ascii="Cambria" w:hAnsi="Cambria"/>
              </w:rPr>
            </w:pPr>
            <w:proofErr w:type="gramStart"/>
            <w:r>
              <w:rPr>
                <w:rFonts w:ascii="Cambria" w:hAnsi="Cambria"/>
              </w:rPr>
              <w:t>DIČ</w:t>
            </w:r>
            <w:r>
              <w:rPr>
                <w:rFonts w:ascii="Cambria" w:hAnsi="Cambria"/>
                <w:b w:val="0"/>
                <w:bCs w:val="0"/>
                <w:lang w:val="en-US"/>
              </w:rPr>
              <w:t>*</w:t>
            </w:r>
            <w:r>
              <w:rPr>
                <w:rFonts w:ascii="Cambria" w:hAnsi="Cambria"/>
                <w:b w:val="0"/>
                <w:bCs w:val="0"/>
              </w:rPr>
              <w:t xml:space="preserve"> </w:t>
            </w:r>
            <w:r>
              <w:rPr>
                <w:rFonts w:ascii="Cambria" w:hAnsi="Cambria"/>
                <w:b w:val="0"/>
                <w:bCs w:val="0"/>
                <w:lang w:val="en-US"/>
              </w:rPr>
              <w:t>*</w:t>
            </w:r>
            <w:r>
              <w:rPr>
                <w:rFonts w:ascii="Cambria" w:hAnsi="Cambria"/>
                <w:b w:val="0"/>
                <w:bCs w:val="0"/>
              </w:rPr>
              <w:t xml:space="preserve"> </w:t>
            </w:r>
            <w:r>
              <w:rPr>
                <w:rFonts w:ascii="Cambria" w:hAnsi="Cambria"/>
              </w:rPr>
              <w:t>:</w:t>
            </w:r>
            <w:proofErr w:type="gramEnd"/>
            <w:r>
              <w:rPr>
                <w:rFonts w:ascii="Cambria" w:hAnsi="Cambria"/>
              </w:rPr>
              <w:t xml:space="preserve"> </w:t>
            </w:r>
          </w:p>
        </w:tc>
        <w:tc>
          <w:tcPr>
            <w:tcW w:w="4889" w:type="dxa"/>
            <w:tcBorders>
              <w:top w:val="single" w:sz="4" w:space="0" w:color="000000"/>
              <w:left w:val="single" w:sz="4" w:space="0" w:color="000000"/>
              <w:bottom w:val="single" w:sz="4" w:space="0" w:color="000000"/>
              <w:right w:val="single" w:sz="4" w:space="0" w:color="000000"/>
            </w:tcBorders>
          </w:tcPr>
          <w:p w:rsidR="001A49B9" w:rsidRDefault="001A49B9">
            <w:pPr>
              <w:pStyle w:val="Nadpis3"/>
              <w:snapToGrid w:val="0"/>
              <w:ind w:left="0" w:firstLine="34"/>
              <w:rPr>
                <w:rFonts w:ascii="Cambria" w:hAnsi="Cambria"/>
              </w:rPr>
            </w:pPr>
            <w:r>
              <w:rPr>
                <w:rFonts w:ascii="Cambria" w:hAnsi="Cambria"/>
              </w:rPr>
              <w:t xml:space="preserve">Číslo datové </w:t>
            </w:r>
            <w:proofErr w:type="gramStart"/>
            <w:r>
              <w:rPr>
                <w:rFonts w:ascii="Cambria" w:hAnsi="Cambria"/>
              </w:rPr>
              <w:t>schránky</w:t>
            </w:r>
            <w:r>
              <w:rPr>
                <w:rFonts w:ascii="Cambria" w:hAnsi="Cambria"/>
                <w:b w:val="0"/>
                <w:bCs w:val="0"/>
                <w:lang w:val="en-US"/>
              </w:rPr>
              <w:t>*</w:t>
            </w:r>
            <w:r>
              <w:rPr>
                <w:rFonts w:ascii="Cambria" w:hAnsi="Cambria"/>
                <w:b w:val="0"/>
                <w:bCs w:val="0"/>
              </w:rPr>
              <w:t xml:space="preserve"> </w:t>
            </w:r>
            <w:r>
              <w:rPr>
                <w:rFonts w:ascii="Cambria" w:hAnsi="Cambria"/>
                <w:b w:val="0"/>
                <w:bCs w:val="0"/>
                <w:lang w:val="en-US"/>
              </w:rPr>
              <w:t>*</w:t>
            </w:r>
            <w:r>
              <w:rPr>
                <w:rFonts w:ascii="Cambria" w:hAnsi="Cambria"/>
                <w:b w:val="0"/>
                <w:bCs w:val="0"/>
              </w:rPr>
              <w:t xml:space="preserve"> </w:t>
            </w:r>
            <w:r>
              <w:rPr>
                <w:rFonts w:ascii="Cambria" w:hAnsi="Cambria"/>
              </w:rPr>
              <w:t>:</w:t>
            </w:r>
            <w:proofErr w:type="gramEnd"/>
          </w:p>
          <w:p w:rsidR="001A49B9" w:rsidRDefault="001A49B9"/>
        </w:tc>
      </w:tr>
      <w:tr w:rsidR="001A49B9">
        <w:trPr>
          <w:cantSplit/>
        </w:trPr>
        <w:tc>
          <w:tcPr>
            <w:tcW w:w="9284" w:type="dxa"/>
            <w:gridSpan w:val="2"/>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bCs/>
              </w:rPr>
            </w:pPr>
            <w:r>
              <w:rPr>
                <w:rFonts w:ascii="Cambria" w:hAnsi="Cambria"/>
                <w:b/>
                <w:bCs/>
              </w:rPr>
              <w:t>Bankovní spojení (číslo účtu, kód banky):</w:t>
            </w:r>
          </w:p>
          <w:p w:rsidR="001A49B9" w:rsidRDefault="001A49B9">
            <w:pPr>
              <w:rPr>
                <w:rFonts w:ascii="Cambria" w:hAnsi="Cambria"/>
                <w:b/>
                <w:bCs/>
              </w:rPr>
            </w:pPr>
          </w:p>
          <w:p w:rsidR="001A49B9" w:rsidRDefault="001A49B9">
            <w:pPr>
              <w:rPr>
                <w:rFonts w:ascii="Cambria" w:hAnsi="Cambria"/>
                <w:b/>
                <w:bCs/>
              </w:rPr>
            </w:pPr>
          </w:p>
        </w:tc>
      </w:tr>
      <w:tr w:rsidR="001A49B9">
        <w:tc>
          <w:tcPr>
            <w:tcW w:w="9284" w:type="dxa"/>
            <w:gridSpan w:val="2"/>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bCs/>
              </w:rPr>
            </w:pPr>
            <w:r>
              <w:rPr>
                <w:rFonts w:ascii="Cambria" w:hAnsi="Cambria"/>
                <w:b/>
                <w:bCs/>
              </w:rPr>
              <w:t>Statutární orgán:</w:t>
            </w:r>
          </w:p>
          <w:p w:rsidR="001A49B9" w:rsidRDefault="001A49B9">
            <w:pPr>
              <w:rPr>
                <w:rFonts w:ascii="Cambria" w:hAnsi="Cambria"/>
              </w:rPr>
            </w:pPr>
            <w:r>
              <w:rPr>
                <w:rFonts w:ascii="Cambria" w:hAnsi="Cambria"/>
              </w:rPr>
              <w:t>Jméno a příjmení, titul, funkce:</w:t>
            </w:r>
          </w:p>
          <w:p w:rsidR="001A49B9" w:rsidRDefault="001A49B9">
            <w:pPr>
              <w:rPr>
                <w:rFonts w:ascii="Cambria" w:hAnsi="Cambria"/>
              </w:rPr>
            </w:pPr>
            <w:r>
              <w:rPr>
                <w:rFonts w:ascii="Cambria" w:hAnsi="Cambria"/>
              </w:rPr>
              <w:t>Kontaktní adresa:</w:t>
            </w:r>
          </w:p>
          <w:p w:rsidR="001A49B9" w:rsidRDefault="001A49B9">
            <w:pPr>
              <w:rPr>
                <w:rFonts w:ascii="Cambria" w:hAnsi="Cambria"/>
              </w:rPr>
            </w:pPr>
            <w:r>
              <w:rPr>
                <w:rFonts w:ascii="Cambria" w:hAnsi="Cambria"/>
              </w:rPr>
              <w:t>Telefon/fax:</w:t>
            </w:r>
          </w:p>
          <w:p w:rsidR="001A49B9" w:rsidRDefault="001A49B9">
            <w:pPr>
              <w:rPr>
                <w:rFonts w:ascii="Cambria" w:hAnsi="Cambria"/>
              </w:rPr>
            </w:pPr>
            <w:r>
              <w:rPr>
                <w:rFonts w:ascii="Cambria" w:hAnsi="Cambria"/>
              </w:rPr>
              <w:t xml:space="preserve">E-mail:                      </w:t>
            </w:r>
          </w:p>
          <w:p w:rsidR="001A49B9" w:rsidRDefault="001A49B9">
            <w:pPr>
              <w:rPr>
                <w:rFonts w:ascii="Cambria" w:hAnsi="Cambria"/>
              </w:rPr>
            </w:pPr>
            <w:r>
              <w:rPr>
                <w:rFonts w:ascii="Cambria" w:hAnsi="Cambria"/>
              </w:rPr>
              <w:t xml:space="preserve">                                          </w:t>
            </w:r>
          </w:p>
        </w:tc>
      </w:tr>
      <w:tr w:rsidR="001A49B9">
        <w:tc>
          <w:tcPr>
            <w:tcW w:w="9284" w:type="dxa"/>
            <w:gridSpan w:val="2"/>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bCs/>
              </w:rPr>
            </w:pPr>
            <w:r>
              <w:rPr>
                <w:rFonts w:ascii="Cambria" w:hAnsi="Cambria"/>
                <w:b/>
                <w:bCs/>
              </w:rPr>
              <w:t>Kontaktní osoba:</w:t>
            </w:r>
          </w:p>
          <w:p w:rsidR="001A49B9" w:rsidRDefault="001A49B9">
            <w:pPr>
              <w:rPr>
                <w:rFonts w:ascii="Cambria" w:hAnsi="Cambria"/>
              </w:rPr>
            </w:pPr>
            <w:r>
              <w:rPr>
                <w:rFonts w:ascii="Cambria" w:hAnsi="Cambria"/>
              </w:rPr>
              <w:t>Jméno a příjmení, titul:</w:t>
            </w:r>
          </w:p>
          <w:p w:rsidR="001A49B9" w:rsidRDefault="001A49B9">
            <w:pPr>
              <w:rPr>
                <w:rFonts w:ascii="Cambria" w:hAnsi="Cambria"/>
              </w:rPr>
            </w:pPr>
            <w:r>
              <w:rPr>
                <w:rFonts w:ascii="Cambria" w:hAnsi="Cambria"/>
              </w:rPr>
              <w:t>Kontaktní adresa:</w:t>
            </w:r>
          </w:p>
          <w:p w:rsidR="001A49B9" w:rsidRDefault="001A49B9">
            <w:pPr>
              <w:rPr>
                <w:rFonts w:ascii="Cambria" w:hAnsi="Cambria"/>
              </w:rPr>
            </w:pPr>
            <w:r>
              <w:rPr>
                <w:rFonts w:ascii="Cambria" w:hAnsi="Cambria"/>
              </w:rPr>
              <w:t xml:space="preserve">Telefon/fax:                                                            </w:t>
            </w:r>
          </w:p>
          <w:p w:rsidR="001A49B9" w:rsidRDefault="001A49B9">
            <w:pPr>
              <w:rPr>
                <w:rFonts w:ascii="Cambria" w:hAnsi="Cambria"/>
              </w:rPr>
            </w:pPr>
            <w:r>
              <w:rPr>
                <w:rFonts w:ascii="Cambria" w:hAnsi="Cambria"/>
              </w:rPr>
              <w:t>E-mail:</w:t>
            </w:r>
          </w:p>
          <w:p w:rsidR="001A49B9" w:rsidRDefault="001A49B9">
            <w:pPr>
              <w:rPr>
                <w:rFonts w:ascii="Cambria" w:hAnsi="Cambria"/>
              </w:rPr>
            </w:pPr>
          </w:p>
        </w:tc>
      </w:tr>
    </w:tbl>
    <w:p w:rsidR="001A49B9" w:rsidRDefault="001A49B9">
      <w:pPr>
        <w:rPr>
          <w:rFonts w:ascii="Cambria" w:hAnsi="Cambria"/>
          <w:sz w:val="20"/>
          <w:szCs w:val="20"/>
        </w:rPr>
      </w:pPr>
      <w:r>
        <w:rPr>
          <w:rFonts w:ascii="Cambria" w:hAnsi="Cambria"/>
          <w:sz w:val="20"/>
          <w:szCs w:val="20"/>
        </w:rPr>
        <w:t>* Vyplní se s ohledem na to, zda je žadatelem fyzická či právnická osoba.</w:t>
      </w:r>
    </w:p>
    <w:p w:rsidR="001A49B9" w:rsidRDefault="001A49B9">
      <w:pPr>
        <w:rPr>
          <w:rFonts w:ascii="Cambria" w:hAnsi="Cambria"/>
          <w:sz w:val="20"/>
          <w:szCs w:val="20"/>
        </w:rPr>
      </w:pPr>
      <w:proofErr w:type="gramStart"/>
      <w:r>
        <w:rPr>
          <w:rFonts w:ascii="Cambria" w:hAnsi="Cambria"/>
          <w:sz w:val="20"/>
          <w:szCs w:val="20"/>
        </w:rPr>
        <w:t>* *   Nepovinné</w:t>
      </w:r>
      <w:proofErr w:type="gramEnd"/>
      <w:r>
        <w:rPr>
          <w:rFonts w:ascii="Cambria" w:hAnsi="Cambria"/>
          <w:sz w:val="20"/>
          <w:szCs w:val="20"/>
        </w:rPr>
        <w:t xml:space="preserve"> položky</w:t>
      </w:r>
    </w:p>
    <w:p w:rsidR="001A49B9" w:rsidRDefault="001A49B9">
      <w:pPr>
        <w:rPr>
          <w:rFonts w:ascii="Cambria" w:hAnsi="Cambria"/>
          <w:sz w:val="20"/>
          <w:szCs w:val="20"/>
        </w:rPr>
      </w:pPr>
    </w:p>
    <w:p w:rsidR="001A49B9" w:rsidRDefault="001A49B9">
      <w:pPr>
        <w:rPr>
          <w:rFonts w:ascii="Cambria" w:hAnsi="Cambria"/>
          <w:sz w:val="20"/>
          <w:szCs w:val="20"/>
        </w:rPr>
      </w:pPr>
    </w:p>
    <w:p w:rsidR="001A49B9" w:rsidRDefault="001A49B9">
      <w:pPr>
        <w:rPr>
          <w:rFonts w:ascii="Cambria" w:hAnsi="Cambria"/>
          <w:sz w:val="20"/>
          <w:szCs w:val="20"/>
        </w:rPr>
      </w:pPr>
    </w:p>
    <w:p w:rsidR="001A49B9" w:rsidRDefault="001A49B9">
      <w:pPr>
        <w:rPr>
          <w:rFonts w:ascii="Cambria" w:hAnsi="Cambria"/>
          <w:sz w:val="20"/>
          <w:szCs w:val="20"/>
        </w:rPr>
      </w:pPr>
    </w:p>
    <w:p w:rsidR="001A49B9" w:rsidRDefault="001A49B9">
      <w:pPr>
        <w:rPr>
          <w:rFonts w:ascii="Cambria" w:hAnsi="Cambria"/>
          <w:sz w:val="20"/>
          <w:szCs w:val="20"/>
        </w:rPr>
      </w:pPr>
    </w:p>
    <w:p w:rsidR="001A49B9" w:rsidRDefault="001A49B9">
      <w:pPr>
        <w:rPr>
          <w:rFonts w:ascii="Cambria" w:hAnsi="Cambria"/>
          <w:sz w:val="20"/>
          <w:szCs w:val="20"/>
        </w:rPr>
      </w:pPr>
    </w:p>
    <w:p w:rsidR="001A49B9" w:rsidRDefault="001A49B9">
      <w:pPr>
        <w:rPr>
          <w:rFonts w:ascii="Cambria" w:hAnsi="Cambria"/>
          <w:sz w:val="20"/>
          <w:szCs w:val="20"/>
        </w:rPr>
      </w:pPr>
    </w:p>
    <w:tbl>
      <w:tblPr>
        <w:tblW w:w="0" w:type="auto"/>
        <w:tblInd w:w="-64" w:type="dxa"/>
        <w:tblLayout w:type="fixed"/>
        <w:tblLook w:val="0000" w:firstRow="0" w:lastRow="0" w:firstColumn="0" w:lastColumn="0" w:noHBand="0" w:noVBand="0"/>
      </w:tblPr>
      <w:tblGrid>
        <w:gridCol w:w="9129"/>
      </w:tblGrid>
      <w:tr w:rsidR="001A49B9">
        <w:trPr>
          <w:trHeight w:val="344"/>
        </w:trPr>
        <w:tc>
          <w:tcPr>
            <w:tcW w:w="9129" w:type="dxa"/>
            <w:tcBorders>
              <w:top w:val="single" w:sz="4" w:space="0" w:color="000000"/>
              <w:left w:val="single" w:sz="4" w:space="0" w:color="000000"/>
              <w:bottom w:val="single" w:sz="4" w:space="0" w:color="000000"/>
              <w:right w:val="single" w:sz="4" w:space="0" w:color="000000"/>
            </w:tcBorders>
            <w:shd w:val="clear" w:color="auto" w:fill="D9D9D9"/>
          </w:tcPr>
          <w:p w:rsidR="001A49B9" w:rsidRDefault="001A49B9">
            <w:pPr>
              <w:snapToGrid w:val="0"/>
              <w:rPr>
                <w:b/>
                <w:sz w:val="28"/>
                <w:szCs w:val="28"/>
              </w:rPr>
            </w:pPr>
            <w:r>
              <w:rPr>
                <w:b/>
                <w:sz w:val="28"/>
                <w:szCs w:val="28"/>
              </w:rPr>
              <w:t>2. Charakteristika činnosti</w:t>
            </w:r>
          </w:p>
        </w:tc>
      </w:tr>
      <w:tr w:rsidR="001A49B9">
        <w:trPr>
          <w:trHeight w:val="1170"/>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rPr>
            </w:pPr>
            <w:r>
              <w:rPr>
                <w:rFonts w:ascii="Cambria" w:hAnsi="Cambria"/>
                <w:b/>
              </w:rPr>
              <w:lastRenderedPageBreak/>
              <w:t>Zaměření činnosti žadatele:</w:t>
            </w: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p>
        </w:tc>
      </w:tr>
      <w:tr w:rsidR="001A49B9">
        <w:trPr>
          <w:trHeight w:val="874"/>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rPr>
            </w:pPr>
            <w:r>
              <w:rPr>
                <w:rFonts w:ascii="Cambria" w:hAnsi="Cambria"/>
                <w:b/>
              </w:rPr>
              <w:t>Počet členů organizace v roce 2015:</w:t>
            </w:r>
          </w:p>
          <w:p w:rsidR="001A49B9" w:rsidRDefault="001A49B9">
            <w:pPr>
              <w:numPr>
                <w:ilvl w:val="0"/>
                <w:numId w:val="2"/>
              </w:numPr>
              <w:rPr>
                <w:rFonts w:ascii="Cambria" w:hAnsi="Cambria"/>
              </w:rPr>
            </w:pPr>
            <w:r>
              <w:rPr>
                <w:rFonts w:ascii="Cambria" w:hAnsi="Cambria"/>
              </w:rPr>
              <w:t>aktivních (činných)…………………….</w:t>
            </w:r>
          </w:p>
          <w:p w:rsidR="001A49B9" w:rsidRDefault="001A49B9">
            <w:pPr>
              <w:numPr>
                <w:ilvl w:val="0"/>
                <w:numId w:val="2"/>
              </w:numPr>
              <w:rPr>
                <w:rFonts w:ascii="Cambria" w:hAnsi="Cambria"/>
              </w:rPr>
            </w:pPr>
            <w:r>
              <w:rPr>
                <w:rFonts w:ascii="Cambria" w:hAnsi="Cambria"/>
              </w:rPr>
              <w:t>neaktivních (přispívajících) ……………………</w:t>
            </w:r>
          </w:p>
        </w:tc>
      </w:tr>
      <w:tr w:rsidR="001A49B9">
        <w:trPr>
          <w:trHeight w:val="1452"/>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rPr>
            </w:pPr>
            <w:r>
              <w:rPr>
                <w:rFonts w:ascii="Cambria" w:hAnsi="Cambria"/>
                <w:b/>
              </w:rPr>
              <w:t>Stručný popis činnosti/aktivit v roce 2015:</w:t>
            </w: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rPr>
            </w:pPr>
          </w:p>
        </w:tc>
      </w:tr>
      <w:tr w:rsidR="001A49B9">
        <w:trPr>
          <w:trHeight w:val="1170"/>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i/>
              </w:rPr>
            </w:pPr>
            <w:r>
              <w:rPr>
                <w:rFonts w:ascii="Cambria" w:hAnsi="Cambria"/>
                <w:b/>
              </w:rPr>
              <w:t xml:space="preserve">Spolupráce s obcí: </w:t>
            </w:r>
            <w:r>
              <w:rPr>
                <w:rFonts w:ascii="Cambria" w:hAnsi="Cambria"/>
                <w:i/>
              </w:rPr>
              <w:t>(popis dobrovolné práce pro obec)</w:t>
            </w:r>
          </w:p>
          <w:p w:rsidR="001A49B9" w:rsidRDefault="001A49B9">
            <w:pPr>
              <w:rPr>
                <w:rFonts w:ascii="Cambria" w:hAnsi="Cambria"/>
                <w:i/>
              </w:rPr>
            </w:pPr>
          </w:p>
          <w:p w:rsidR="001A49B9" w:rsidRDefault="001A49B9">
            <w:pPr>
              <w:rPr>
                <w:rFonts w:ascii="Cambria" w:hAnsi="Cambria"/>
                <w:b/>
              </w:rPr>
            </w:pPr>
          </w:p>
          <w:p w:rsidR="001A49B9" w:rsidRDefault="001A49B9">
            <w:pPr>
              <w:rPr>
                <w:rFonts w:ascii="Cambria" w:hAnsi="Cambria"/>
                <w:b/>
              </w:rPr>
            </w:pPr>
          </w:p>
        </w:tc>
      </w:tr>
      <w:tr w:rsidR="001A49B9">
        <w:trPr>
          <w:trHeight w:val="344"/>
        </w:trPr>
        <w:tc>
          <w:tcPr>
            <w:tcW w:w="9129" w:type="dxa"/>
            <w:tcBorders>
              <w:top w:val="single" w:sz="4" w:space="0" w:color="000000"/>
              <w:left w:val="single" w:sz="4" w:space="0" w:color="000000"/>
              <w:bottom w:val="single" w:sz="4" w:space="0" w:color="000000"/>
              <w:right w:val="single" w:sz="4" w:space="0" w:color="000000"/>
            </w:tcBorders>
            <w:shd w:val="clear" w:color="auto" w:fill="D9D9D9"/>
          </w:tcPr>
          <w:p w:rsidR="001A49B9" w:rsidRDefault="001A49B9">
            <w:pPr>
              <w:snapToGrid w:val="0"/>
              <w:rPr>
                <w:b/>
                <w:sz w:val="28"/>
                <w:szCs w:val="28"/>
              </w:rPr>
            </w:pPr>
            <w:r>
              <w:rPr>
                <w:b/>
                <w:sz w:val="28"/>
                <w:szCs w:val="28"/>
              </w:rPr>
              <w:t>3. Účel využití dotace, doba dosažení účelu a rozpočet předkládané žádosti</w:t>
            </w:r>
          </w:p>
        </w:tc>
      </w:tr>
      <w:tr w:rsidR="001A49B9">
        <w:trPr>
          <w:trHeight w:val="3809"/>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i/>
              </w:rPr>
            </w:pPr>
            <w:r>
              <w:rPr>
                <w:rFonts w:ascii="Cambria" w:hAnsi="Cambria"/>
                <w:b/>
              </w:rPr>
              <w:t xml:space="preserve">Účel využití dotace </w:t>
            </w:r>
            <w:r>
              <w:rPr>
                <w:rFonts w:ascii="Cambria" w:hAnsi="Cambria"/>
                <w:i/>
              </w:rPr>
              <w:t>(podrobný popis využití dotace v členění na jednotlivé projekty/ akce/činnosti)</w:t>
            </w:r>
          </w:p>
          <w:p w:rsidR="001A49B9" w:rsidRDefault="001A49B9">
            <w:pPr>
              <w:rPr>
                <w:rFonts w:ascii="Cambria" w:hAnsi="Cambria"/>
              </w:rPr>
            </w:pP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p>
          <w:p w:rsidR="001A49B9" w:rsidRDefault="001A49B9">
            <w:pPr>
              <w:rPr>
                <w:rFonts w:ascii="Cambria" w:hAnsi="Cambria"/>
                <w:b/>
              </w:rPr>
            </w:pPr>
            <w:r>
              <w:rPr>
                <w:rFonts w:ascii="Cambria" w:hAnsi="Cambria"/>
                <w:b/>
              </w:rPr>
              <w:t>Doba, v níž má být dosaženo účelu</w:t>
            </w:r>
          </w:p>
        </w:tc>
      </w:tr>
      <w:tr w:rsidR="001A49B9">
        <w:trPr>
          <w:trHeight w:val="5898"/>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rPr>
            </w:pPr>
          </w:p>
          <w:p w:rsidR="001A49B9" w:rsidRDefault="001A49B9">
            <w:pPr>
              <w:snapToGrid w:val="0"/>
              <w:rPr>
                <w:rFonts w:ascii="Cambria" w:hAnsi="Cambria"/>
                <w:i/>
                <w:sz w:val="20"/>
                <w:szCs w:val="20"/>
              </w:rPr>
            </w:pPr>
            <w:r>
              <w:rPr>
                <w:rFonts w:ascii="Cambria" w:hAnsi="Cambria"/>
                <w:b/>
              </w:rPr>
              <w:t xml:space="preserve">Rozpočet </w:t>
            </w:r>
            <w:r>
              <w:rPr>
                <w:rFonts w:ascii="Cambria" w:hAnsi="Cambria"/>
                <w:i/>
                <w:sz w:val="20"/>
                <w:szCs w:val="20"/>
              </w:rPr>
              <w:t>(pro každý jednotlivý projekt/akci/činnost uveďte a) předpokládané náklady b) výši požadované dotace z rozpočtu obce). V případě, že počet řádků ve formuláři je nedostatečný, je možné další řádky přidat, popř. rozpočet přiložit na samostatném listu, při zachování uvedené struktury.</w:t>
            </w:r>
          </w:p>
          <w:p w:rsidR="001A49B9" w:rsidRDefault="0019791A">
            <w:pPr>
              <w:rPr>
                <w:rFonts w:ascii="Cambria" w:hAnsi="Cambria"/>
              </w:rPr>
            </w:pPr>
            <w:r>
              <w:rPr>
                <w:noProof/>
                <w:lang w:eastAsia="cs-CZ"/>
              </w:rPr>
              <mc:AlternateContent>
                <mc:Choice Requires="wps">
                  <w:drawing>
                    <wp:anchor distT="0" distB="0" distL="89535" distR="89535" simplePos="0" relativeHeight="251657728" behindDoc="0" locked="0" layoutInCell="1" allowOverlap="1">
                      <wp:simplePos x="0" y="0"/>
                      <wp:positionH relativeFrom="column">
                        <wp:posOffset>147320</wp:posOffset>
                      </wp:positionH>
                      <wp:positionV relativeFrom="paragraph">
                        <wp:posOffset>147320</wp:posOffset>
                      </wp:positionV>
                      <wp:extent cx="5481320" cy="5156835"/>
                      <wp:effectExtent l="0" t="3810" r="0" b="19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15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56"/>
                                    <w:gridCol w:w="995"/>
                                    <w:gridCol w:w="1862"/>
                                    <w:gridCol w:w="422"/>
                                    <w:gridCol w:w="2437"/>
                                    <w:gridCol w:w="236"/>
                                    <w:gridCol w:w="20"/>
                                  </w:tblGrid>
                                  <w:tr w:rsidR="001A49B9">
                                    <w:trPr>
                                      <w:trHeight w:val="6180"/>
                                    </w:trPr>
                                    <w:tc>
                                      <w:tcPr>
                                        <w:tcW w:w="3851" w:type="dxa"/>
                                        <w:gridSpan w:val="2"/>
                                        <w:tcBorders>
                                          <w:top w:val="single" w:sz="4" w:space="0" w:color="000000"/>
                                          <w:left w:val="single" w:sz="4" w:space="0" w:color="000000"/>
                                          <w:bottom w:val="single" w:sz="4" w:space="0" w:color="000000"/>
                                        </w:tcBorders>
                                      </w:tcPr>
                                      <w:p w:rsidR="001A49B9" w:rsidRDefault="001A49B9">
                                        <w:pPr>
                                          <w:snapToGrid w:val="0"/>
                                          <w:rPr>
                                            <w:rFonts w:ascii="Cambria" w:hAnsi="Cambria"/>
                                            <w:b/>
                                          </w:rPr>
                                        </w:pPr>
                                        <w:r>
                                          <w:rPr>
                                            <w:rFonts w:ascii="Cambria" w:hAnsi="Cambria"/>
                                            <w:b/>
                                          </w:rPr>
                                          <w:t>Projekt/akce/činnost</w:t>
                                        </w:r>
                                      </w:p>
                                      <w:p w:rsidR="001A49B9" w:rsidRDefault="001A49B9">
                                        <w:pPr>
                                          <w:rPr>
                                            <w:rFonts w:ascii="Cambria" w:hAnsi="Cambria"/>
                                            <w:b/>
                                          </w:rPr>
                                        </w:pPr>
                                        <w:r>
                                          <w:rPr>
                                            <w:rFonts w:ascii="Cambria" w:hAnsi="Cambria"/>
                                            <w:b/>
                                          </w:rPr>
                                          <w:t>Předpokládané náklady</w:t>
                                        </w:r>
                                      </w:p>
                                      <w:p w:rsidR="001A49B9" w:rsidRDefault="001A49B9">
                                        <w:pPr>
                                          <w:rPr>
                                            <w:rFonts w:ascii="Cambria" w:hAnsi="Cambria"/>
                                            <w:b/>
                                          </w:rPr>
                                        </w:pPr>
                                        <w:r>
                                          <w:rPr>
                                            <w:rFonts w:ascii="Cambria" w:hAnsi="Cambria"/>
                                            <w:b/>
                                          </w:rPr>
                                          <w:t>Výše požadované dotace</w:t>
                                        </w:r>
                                      </w:p>
                                      <w:p w:rsidR="001A49B9" w:rsidRDefault="001A49B9">
                                        <w:pPr>
                                          <w:rPr>
                                            <w:rFonts w:ascii="Cambria" w:hAnsi="Cambria"/>
                                          </w:rPr>
                                        </w:pPr>
                                      </w:p>
                                      <w:p w:rsidR="001A49B9" w:rsidRDefault="001A49B9">
                                        <w:pPr>
                                          <w:rPr>
                                            <w:rFonts w:ascii="Cambria" w:hAnsi="Cambria"/>
                                          </w:rPr>
                                        </w:pPr>
                                        <w:r>
                                          <w:rPr>
                                            <w:rFonts w:ascii="Cambria" w:hAnsi="Cambria"/>
                                          </w:rPr>
                                          <w:t>1.</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2.</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3.</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4.</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5.</w:t>
                                        </w:r>
                                      </w:p>
                                    </w:tc>
                                    <w:tc>
                                      <w:tcPr>
                                        <w:tcW w:w="2284" w:type="dxa"/>
                                        <w:gridSpan w:val="2"/>
                                        <w:tcBorders>
                                          <w:top w:val="single" w:sz="4" w:space="0" w:color="000000"/>
                                          <w:left w:val="single" w:sz="4" w:space="0" w:color="000000"/>
                                          <w:bottom w:val="single" w:sz="4" w:space="0" w:color="000000"/>
                                        </w:tcBorders>
                                      </w:tcPr>
                                      <w:p w:rsidR="001A49B9" w:rsidRDefault="001A49B9">
                                        <w:pPr>
                                          <w:pStyle w:val="Nadpistabulky"/>
                                          <w:snapToGrid w:val="0"/>
                                        </w:pPr>
                                        <w:r>
                                          <w:t>A)</w:t>
                                        </w:r>
                                      </w:p>
                                    </w:tc>
                                    <w:tc>
                                      <w:tcPr>
                                        <w:tcW w:w="2498" w:type="dxa"/>
                                        <w:gridSpan w:val="3"/>
                                        <w:tcBorders>
                                          <w:top w:val="single" w:sz="4" w:space="0" w:color="000000"/>
                                          <w:left w:val="single" w:sz="4" w:space="0" w:color="000000"/>
                                          <w:bottom w:val="single" w:sz="4" w:space="0" w:color="000000"/>
                                          <w:right w:val="single" w:sz="4" w:space="0" w:color="000000"/>
                                        </w:tcBorders>
                                      </w:tcPr>
                                      <w:p w:rsidR="001A49B9" w:rsidRDefault="001A49B9">
                                        <w:pPr>
                                          <w:pStyle w:val="Nadpistabulky"/>
                                          <w:snapToGrid w:val="0"/>
                                        </w:pPr>
                                        <w:r>
                                          <w:t>B)</w:t>
                                        </w:r>
                                      </w:p>
                                    </w:tc>
                                  </w:tr>
                                  <w:tr w:rsidR="001A49B9">
                                    <w:trPr>
                                      <w:gridAfter w:val="1"/>
                                      <w:wAfter w:w="20" w:type="dxa"/>
                                      <w:trHeight w:val="227"/>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40"/>
                                    </w:trPr>
                                    <w:tc>
                                      <w:tcPr>
                                        <w:tcW w:w="2856" w:type="dxa"/>
                                        <w:tcMar>
                                          <w:left w:w="0" w:type="dxa"/>
                                          <w:right w:w="0" w:type="dxa"/>
                                        </w:tcMar>
                                      </w:tcPr>
                                      <w:p w:rsidR="001A49B9" w:rsidRDefault="001A49B9">
                                        <w:pPr>
                                          <w:pStyle w:val="Obsahtabulky"/>
                                          <w:snapToGrid w:val="0"/>
                                        </w:pPr>
                                        <w:r>
                                          <w:t>Celková výše požadované dotace:</w:t>
                                        </w:r>
                                      </w:p>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27"/>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40"/>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27"/>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bl>
                                <w:p w:rsidR="00000000" w:rsidRDefault="00B96C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11.6pt;width:431.6pt;height:406.05pt;z-index:25165772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ctewIAAAAF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2856"/>
                              <w:gridCol w:w="995"/>
                              <w:gridCol w:w="1862"/>
                              <w:gridCol w:w="422"/>
                              <w:gridCol w:w="2437"/>
                              <w:gridCol w:w="236"/>
                              <w:gridCol w:w="20"/>
                            </w:tblGrid>
                            <w:tr w:rsidR="001A49B9">
                              <w:trPr>
                                <w:trHeight w:val="6180"/>
                              </w:trPr>
                              <w:tc>
                                <w:tcPr>
                                  <w:tcW w:w="3851" w:type="dxa"/>
                                  <w:gridSpan w:val="2"/>
                                  <w:tcBorders>
                                    <w:top w:val="single" w:sz="4" w:space="0" w:color="000000"/>
                                    <w:left w:val="single" w:sz="4" w:space="0" w:color="000000"/>
                                    <w:bottom w:val="single" w:sz="4" w:space="0" w:color="000000"/>
                                  </w:tcBorders>
                                </w:tcPr>
                                <w:p w:rsidR="001A49B9" w:rsidRDefault="001A49B9">
                                  <w:pPr>
                                    <w:snapToGrid w:val="0"/>
                                    <w:rPr>
                                      <w:rFonts w:ascii="Cambria" w:hAnsi="Cambria"/>
                                      <w:b/>
                                    </w:rPr>
                                  </w:pPr>
                                  <w:r>
                                    <w:rPr>
                                      <w:rFonts w:ascii="Cambria" w:hAnsi="Cambria"/>
                                      <w:b/>
                                    </w:rPr>
                                    <w:t>Projekt/akce/činnost</w:t>
                                  </w:r>
                                </w:p>
                                <w:p w:rsidR="001A49B9" w:rsidRDefault="001A49B9">
                                  <w:pPr>
                                    <w:rPr>
                                      <w:rFonts w:ascii="Cambria" w:hAnsi="Cambria"/>
                                      <w:b/>
                                    </w:rPr>
                                  </w:pPr>
                                  <w:r>
                                    <w:rPr>
                                      <w:rFonts w:ascii="Cambria" w:hAnsi="Cambria"/>
                                      <w:b/>
                                    </w:rPr>
                                    <w:t>Předpokládané náklady</w:t>
                                  </w:r>
                                </w:p>
                                <w:p w:rsidR="001A49B9" w:rsidRDefault="001A49B9">
                                  <w:pPr>
                                    <w:rPr>
                                      <w:rFonts w:ascii="Cambria" w:hAnsi="Cambria"/>
                                      <w:b/>
                                    </w:rPr>
                                  </w:pPr>
                                  <w:r>
                                    <w:rPr>
                                      <w:rFonts w:ascii="Cambria" w:hAnsi="Cambria"/>
                                      <w:b/>
                                    </w:rPr>
                                    <w:t>Výše požadované dotace</w:t>
                                  </w:r>
                                </w:p>
                                <w:p w:rsidR="001A49B9" w:rsidRDefault="001A49B9">
                                  <w:pPr>
                                    <w:rPr>
                                      <w:rFonts w:ascii="Cambria" w:hAnsi="Cambria"/>
                                    </w:rPr>
                                  </w:pPr>
                                </w:p>
                                <w:p w:rsidR="001A49B9" w:rsidRDefault="001A49B9">
                                  <w:pPr>
                                    <w:rPr>
                                      <w:rFonts w:ascii="Cambria" w:hAnsi="Cambria"/>
                                    </w:rPr>
                                  </w:pPr>
                                  <w:r>
                                    <w:rPr>
                                      <w:rFonts w:ascii="Cambria" w:hAnsi="Cambria"/>
                                    </w:rPr>
                                    <w:t>1.</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2.</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3.</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4.</w:t>
                                  </w: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p>
                                <w:p w:rsidR="001A49B9" w:rsidRDefault="001A49B9">
                                  <w:pPr>
                                    <w:rPr>
                                      <w:rFonts w:ascii="Cambria" w:hAnsi="Cambria"/>
                                    </w:rPr>
                                  </w:pPr>
                                  <w:r>
                                    <w:rPr>
                                      <w:rFonts w:ascii="Cambria" w:hAnsi="Cambria"/>
                                    </w:rPr>
                                    <w:t>5.</w:t>
                                  </w:r>
                                </w:p>
                              </w:tc>
                              <w:tc>
                                <w:tcPr>
                                  <w:tcW w:w="2284" w:type="dxa"/>
                                  <w:gridSpan w:val="2"/>
                                  <w:tcBorders>
                                    <w:top w:val="single" w:sz="4" w:space="0" w:color="000000"/>
                                    <w:left w:val="single" w:sz="4" w:space="0" w:color="000000"/>
                                    <w:bottom w:val="single" w:sz="4" w:space="0" w:color="000000"/>
                                  </w:tcBorders>
                                </w:tcPr>
                                <w:p w:rsidR="001A49B9" w:rsidRDefault="001A49B9">
                                  <w:pPr>
                                    <w:pStyle w:val="Nadpistabulky"/>
                                    <w:snapToGrid w:val="0"/>
                                  </w:pPr>
                                  <w:r>
                                    <w:t>A)</w:t>
                                  </w:r>
                                </w:p>
                              </w:tc>
                              <w:tc>
                                <w:tcPr>
                                  <w:tcW w:w="2498" w:type="dxa"/>
                                  <w:gridSpan w:val="3"/>
                                  <w:tcBorders>
                                    <w:top w:val="single" w:sz="4" w:space="0" w:color="000000"/>
                                    <w:left w:val="single" w:sz="4" w:space="0" w:color="000000"/>
                                    <w:bottom w:val="single" w:sz="4" w:space="0" w:color="000000"/>
                                    <w:right w:val="single" w:sz="4" w:space="0" w:color="000000"/>
                                  </w:tcBorders>
                                </w:tcPr>
                                <w:p w:rsidR="001A49B9" w:rsidRDefault="001A49B9">
                                  <w:pPr>
                                    <w:pStyle w:val="Nadpistabulky"/>
                                    <w:snapToGrid w:val="0"/>
                                  </w:pPr>
                                  <w:r>
                                    <w:t>B)</w:t>
                                  </w:r>
                                </w:p>
                              </w:tc>
                            </w:tr>
                            <w:tr w:rsidR="001A49B9">
                              <w:trPr>
                                <w:gridAfter w:val="1"/>
                                <w:wAfter w:w="20" w:type="dxa"/>
                                <w:trHeight w:val="227"/>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40"/>
                              </w:trPr>
                              <w:tc>
                                <w:tcPr>
                                  <w:tcW w:w="2856" w:type="dxa"/>
                                  <w:tcMar>
                                    <w:left w:w="0" w:type="dxa"/>
                                    <w:right w:w="0" w:type="dxa"/>
                                  </w:tcMar>
                                </w:tcPr>
                                <w:p w:rsidR="001A49B9" w:rsidRDefault="001A49B9">
                                  <w:pPr>
                                    <w:pStyle w:val="Obsahtabulky"/>
                                    <w:snapToGrid w:val="0"/>
                                  </w:pPr>
                                  <w:r>
                                    <w:t>Celková výše požadované dotace:</w:t>
                                  </w:r>
                                </w:p>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27"/>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40"/>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r w:rsidR="001A49B9">
                              <w:trPr>
                                <w:gridAfter w:val="1"/>
                                <w:wAfter w:w="20" w:type="dxa"/>
                                <w:trHeight w:val="227"/>
                              </w:trPr>
                              <w:tc>
                                <w:tcPr>
                                  <w:tcW w:w="2856" w:type="dxa"/>
                                  <w:tcMar>
                                    <w:left w:w="0" w:type="dxa"/>
                                    <w:right w:w="0" w:type="dxa"/>
                                  </w:tcMar>
                                </w:tcPr>
                                <w:p w:rsidR="001A49B9" w:rsidRDefault="001A49B9">
                                  <w:pPr>
                                    <w:pStyle w:val="Obsahtabulky"/>
                                    <w:snapToGrid w:val="0"/>
                                  </w:pPr>
                                </w:p>
                              </w:tc>
                              <w:tc>
                                <w:tcPr>
                                  <w:tcW w:w="2857" w:type="dxa"/>
                                  <w:gridSpan w:val="2"/>
                                  <w:tcMar>
                                    <w:left w:w="0" w:type="dxa"/>
                                    <w:right w:w="0" w:type="dxa"/>
                                  </w:tcMar>
                                </w:tcPr>
                                <w:p w:rsidR="001A49B9" w:rsidRDefault="001A49B9">
                                  <w:pPr>
                                    <w:pStyle w:val="Obsahtabulky"/>
                                    <w:snapToGrid w:val="0"/>
                                  </w:pPr>
                                </w:p>
                              </w:tc>
                              <w:tc>
                                <w:tcPr>
                                  <w:tcW w:w="2859" w:type="dxa"/>
                                  <w:gridSpan w:val="2"/>
                                  <w:tcMar>
                                    <w:left w:w="0" w:type="dxa"/>
                                    <w:right w:w="0" w:type="dxa"/>
                                  </w:tcMar>
                                </w:tcPr>
                                <w:p w:rsidR="001A49B9" w:rsidRDefault="001A49B9">
                                  <w:pPr>
                                    <w:pStyle w:val="Obsahtabulky"/>
                                    <w:snapToGrid w:val="0"/>
                                  </w:pPr>
                                </w:p>
                              </w:tc>
                              <w:tc>
                                <w:tcPr>
                                  <w:tcW w:w="41" w:type="dxa"/>
                                </w:tcPr>
                                <w:p w:rsidR="001A49B9" w:rsidRDefault="001A49B9">
                                  <w:pPr>
                                    <w:snapToGrid w:val="0"/>
                                  </w:pPr>
                                </w:p>
                              </w:tc>
                            </w:tr>
                          </w:tbl>
                          <w:p w:rsidR="00000000" w:rsidRDefault="00B96C88"/>
                        </w:txbxContent>
                      </v:textbox>
                      <w10:wrap type="square" side="largest"/>
                    </v:shape>
                  </w:pict>
                </mc:Fallback>
              </mc:AlternateContent>
            </w:r>
          </w:p>
          <w:p w:rsidR="001A49B9" w:rsidRDefault="001A49B9"/>
        </w:tc>
      </w:tr>
      <w:tr w:rsidR="001A49B9">
        <w:trPr>
          <w:trHeight w:val="151"/>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rPr>
                <w:rFonts w:ascii="Cambria" w:hAnsi="Cambria"/>
                <w:b/>
              </w:rPr>
            </w:pPr>
            <w:r>
              <w:rPr>
                <w:rFonts w:ascii="Cambria" w:hAnsi="Cambria"/>
                <w:b/>
              </w:rPr>
              <w:t>Výše obdržené</w:t>
            </w:r>
            <w:r w:rsidR="00B96C88">
              <w:rPr>
                <w:rFonts w:ascii="Cambria" w:hAnsi="Cambria"/>
                <w:b/>
              </w:rPr>
              <w:t xml:space="preserve"> dotace z rozpočtu obce Žítková</w:t>
            </w:r>
            <w:r>
              <w:rPr>
                <w:rFonts w:ascii="Cambria" w:hAnsi="Cambria"/>
                <w:b/>
              </w:rPr>
              <w:t xml:space="preserve">    -  v roce 2015:          </w:t>
            </w:r>
          </w:p>
          <w:p w:rsidR="001A49B9" w:rsidRDefault="00B96C88" w:rsidP="00B96C88">
            <w:pPr>
              <w:rPr>
                <w:rFonts w:ascii="Cambria" w:hAnsi="Cambria"/>
                <w:b/>
              </w:rPr>
            </w:pPr>
            <w:r>
              <w:rPr>
                <w:rFonts w:ascii="Cambria" w:hAnsi="Cambria"/>
                <w:b/>
              </w:rPr>
              <w:t xml:space="preserve">                                                                                                    </w:t>
            </w:r>
            <w:proofErr w:type="gramStart"/>
            <w:r>
              <w:rPr>
                <w:rFonts w:ascii="Cambria" w:hAnsi="Cambria"/>
                <w:b/>
              </w:rPr>
              <w:t>-</w:t>
            </w:r>
            <w:bookmarkStart w:id="0" w:name="_GoBack"/>
            <w:bookmarkEnd w:id="0"/>
            <w:r>
              <w:rPr>
                <w:rFonts w:ascii="Cambria" w:hAnsi="Cambria"/>
                <w:b/>
              </w:rPr>
              <w:t xml:space="preserve">   </w:t>
            </w:r>
            <w:r w:rsidR="001A49B9">
              <w:rPr>
                <w:rFonts w:ascii="Cambria" w:hAnsi="Cambria"/>
                <w:b/>
              </w:rPr>
              <w:t>v roce</w:t>
            </w:r>
            <w:proofErr w:type="gramEnd"/>
            <w:r w:rsidR="001A49B9">
              <w:rPr>
                <w:rFonts w:ascii="Cambria" w:hAnsi="Cambria"/>
                <w:b/>
              </w:rPr>
              <w:t xml:space="preserve"> 2014:</w:t>
            </w:r>
          </w:p>
        </w:tc>
      </w:tr>
      <w:tr w:rsidR="001A49B9">
        <w:trPr>
          <w:trHeight w:val="72"/>
        </w:trPr>
        <w:tc>
          <w:tcPr>
            <w:tcW w:w="9129" w:type="dxa"/>
            <w:tcBorders>
              <w:top w:val="single" w:sz="4" w:space="0" w:color="000000"/>
              <w:left w:val="single" w:sz="4" w:space="0" w:color="000000"/>
              <w:bottom w:val="single" w:sz="4" w:space="0" w:color="000000"/>
              <w:right w:val="single" w:sz="4" w:space="0" w:color="000000"/>
            </w:tcBorders>
          </w:tcPr>
          <w:p w:rsidR="001A49B9" w:rsidRDefault="001A49B9">
            <w:pPr>
              <w:snapToGrid w:val="0"/>
            </w:pPr>
          </w:p>
        </w:tc>
      </w:tr>
    </w:tbl>
    <w:p w:rsidR="001A49B9" w:rsidRDefault="001A49B9"/>
    <w:p w:rsidR="001A49B9" w:rsidRDefault="001A49B9">
      <w:pPr>
        <w:rPr>
          <w:rFonts w:ascii="Cambria" w:hAnsi="Cambria"/>
          <w:b/>
        </w:rPr>
      </w:pPr>
      <w:r>
        <w:rPr>
          <w:rFonts w:ascii="Cambria" w:hAnsi="Cambria"/>
          <w:b/>
        </w:rPr>
        <w:t xml:space="preserve">Čestné prohlášení o bezdlužnosti                                                                                                               </w:t>
      </w:r>
    </w:p>
    <w:p w:rsidR="001A49B9" w:rsidRDefault="001A49B9">
      <w:pPr>
        <w:rPr>
          <w:rFonts w:ascii="Cambria" w:hAnsi="Cambria"/>
          <w:sz w:val="22"/>
        </w:rPr>
      </w:pPr>
      <w:r>
        <w:rPr>
          <w:rFonts w:ascii="Cambria" w:hAnsi="Cambria"/>
          <w:sz w:val="22"/>
        </w:rP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rsidR="001A49B9" w:rsidRDefault="001A49B9">
      <w:pPr>
        <w:pStyle w:val="Zkladntextodsazen31"/>
        <w:rPr>
          <w:rFonts w:ascii="Cambria" w:hAnsi="Cambria"/>
        </w:rPr>
      </w:pPr>
    </w:p>
    <w:p w:rsidR="001A49B9" w:rsidRDefault="001A49B9">
      <w:pPr>
        <w:pStyle w:val="Zkladntextodsazen31"/>
        <w:ind w:left="0"/>
        <w:rPr>
          <w:rFonts w:ascii="Cambria" w:hAnsi="Cambria"/>
        </w:rPr>
      </w:pPr>
      <w:r>
        <w:rPr>
          <w:rFonts w:ascii="Cambria" w:hAnsi="Cambria"/>
        </w:rPr>
        <w:t>V………………….…………dne………………………</w:t>
      </w:r>
      <w:r>
        <w:rPr>
          <w:rFonts w:ascii="Cambria" w:hAnsi="Cambria"/>
        </w:rPr>
        <w:tab/>
      </w:r>
      <w:r>
        <w:rPr>
          <w:rFonts w:ascii="Cambria" w:hAnsi="Cambria"/>
        </w:rPr>
        <w:tab/>
      </w:r>
    </w:p>
    <w:p w:rsidR="001A49B9" w:rsidRDefault="001A49B9">
      <w:pPr>
        <w:pStyle w:val="Zkladntextodsazen31"/>
        <w:ind w:left="0"/>
        <w:rPr>
          <w:rFonts w:ascii="Cambria" w:hAnsi="Cambria"/>
        </w:rPr>
      </w:pPr>
      <w:r>
        <w:rPr>
          <w:rFonts w:ascii="Cambria" w:hAnsi="Cambria"/>
        </w:rPr>
        <w:tab/>
      </w:r>
      <w:r>
        <w:rPr>
          <w:rFonts w:ascii="Cambria" w:hAnsi="Cambria"/>
        </w:rPr>
        <w:tab/>
      </w:r>
    </w:p>
    <w:p w:rsidR="001A49B9" w:rsidRDefault="001A49B9">
      <w:pPr>
        <w:pStyle w:val="Zkladntextodsazen31"/>
        <w:ind w:left="0"/>
        <w:rPr>
          <w:rFonts w:ascii="Cambria" w:hAnsi="Cambria"/>
        </w:rPr>
      </w:pPr>
      <w:r>
        <w:rPr>
          <w:rFonts w:ascii="Cambria" w:hAnsi="Cambria"/>
        </w:rPr>
        <w:tab/>
      </w:r>
      <w:r>
        <w:rPr>
          <w:rFonts w:ascii="Cambria" w:hAnsi="Cambria"/>
        </w:rPr>
        <w:tab/>
        <w:t xml:space="preserve">                 </w:t>
      </w:r>
      <w:r>
        <w:rPr>
          <w:rFonts w:ascii="Cambria" w:hAnsi="Cambria"/>
        </w:rPr>
        <w:tab/>
        <w:t xml:space="preserve">                           ……………………………………………………..</w:t>
      </w:r>
    </w:p>
    <w:p w:rsidR="001A49B9" w:rsidRDefault="001A49B9">
      <w:pPr>
        <w:pStyle w:val="Zkladntextodsazen31"/>
        <w:ind w:left="0"/>
        <w:jc w:val="both"/>
        <w:rPr>
          <w:rFonts w:ascii="Cambria" w:hAnsi="Cambria"/>
        </w:rPr>
      </w:pPr>
      <w:r>
        <w:rPr>
          <w:rFonts w:ascii="Cambria" w:hAnsi="Cambria"/>
        </w:rPr>
        <w:t xml:space="preserve">                                                                                           </w:t>
      </w:r>
      <w:r>
        <w:rPr>
          <w:rFonts w:ascii="Cambria" w:hAnsi="Cambria"/>
        </w:rPr>
        <w:tab/>
        <w:t xml:space="preserve">   Podpis statutárního orgánu</w:t>
      </w:r>
    </w:p>
    <w:p w:rsidR="001A49B9" w:rsidRDefault="001A49B9">
      <w:pPr>
        <w:pStyle w:val="Zkladntextodsazen31"/>
        <w:ind w:left="0"/>
        <w:jc w:val="both"/>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Razítko</w:t>
      </w:r>
    </w:p>
    <w:sectPr w:rsidR="001A49B9">
      <w:footnotePr>
        <w:pos w:val="beneathText"/>
      </w:footnotePr>
      <w:pgSz w:w="11905" w:h="16837"/>
      <w:pgMar w:top="1417" w:right="1417" w:bottom="1258"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5"/>
      <w:numFmt w:val="bullet"/>
      <w:lvlText w:val="-"/>
      <w:lvlJc w:val="left"/>
      <w:pPr>
        <w:tabs>
          <w:tab w:val="num" w:pos="0"/>
        </w:tabs>
        <w:ind w:left="5910" w:hanging="360"/>
      </w:pPr>
      <w:rPr>
        <w:rFonts w:ascii="Cambria" w:hAnsi="Cambria"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1A"/>
    <w:rsid w:val="0019791A"/>
    <w:rsid w:val="001A49B9"/>
    <w:rsid w:val="00894A94"/>
    <w:rsid w:val="00B96C88"/>
    <w:rsid w:val="00EC7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41031-4B71-4759-B0ED-548CDF79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numPr>
        <w:ilvl w:val="1"/>
        <w:numId w:val="1"/>
      </w:numPr>
      <w:jc w:val="center"/>
      <w:outlineLvl w:val="1"/>
    </w:pPr>
    <w:rPr>
      <w:b/>
      <w:bCs/>
    </w:rPr>
  </w:style>
  <w:style w:type="paragraph" w:styleId="Nadpis3">
    <w:name w:val="heading 3"/>
    <w:basedOn w:val="Normln"/>
    <w:next w:val="Normln"/>
    <w:qFormat/>
    <w:pPr>
      <w:keepNext/>
      <w:numPr>
        <w:ilvl w:val="2"/>
        <w:numId w:val="1"/>
      </w:numPr>
      <w:ind w:left="180" w:firstLine="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Pr>
      <w:rFonts w:ascii="Cambria" w:hAnsi="Cambria"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tandardnpsmoodstavce2">
    <w:name w:val="Standardní písmo odstavce2"/>
  </w:style>
  <w:style w:type="character" w:customStyle="1" w:styleId="WW8Num1z0">
    <w:name w:val="WW8Num1z0"/>
    <w:rPr>
      <w:rFonts w:ascii="Cambria" w:eastAsia="Times New Roman" w:hAnsi="Cambr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rFonts w:ascii="Times New Roman" w:eastAsia="Times New Roman" w:hAnsi="Times New Roman"/>
    </w:rPr>
  </w:style>
  <w:style w:type="character" w:customStyle="1" w:styleId="WW8Num6z0">
    <w:name w:val="WW8Num6z0"/>
    <w:rPr>
      <w:rFonts w:ascii="Cambria" w:eastAsia="Times New Roman" w:hAnsi="Cambria"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ambria" w:eastAsia="Times New Roman" w:hAnsi="Cambri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Standardnpsmoodstavce1">
    <w:name w:val="Standardní písmo odstavce1"/>
  </w:style>
  <w:style w:type="character" w:styleId="Hypertextovodkaz">
    <w:name w:val="Hyperlink"/>
    <w:semiHidden/>
    <w:rPr>
      <w:color w:val="0000FF"/>
      <w:u w:val="single"/>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line="280" w:lineRule="exact"/>
    </w:pPr>
    <w:rPr>
      <w:b/>
      <w:bCs/>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odsazen31">
    <w:name w:val="Základní text odsazený 31"/>
    <w:basedOn w:val="Normln"/>
    <w:pPr>
      <w:ind w:left="360"/>
    </w:pPr>
  </w:style>
  <w:style w:type="paragraph" w:styleId="Nzev">
    <w:name w:val="Title"/>
    <w:basedOn w:val="Normln"/>
    <w:next w:val="Podtitul"/>
    <w:qFormat/>
    <w:pPr>
      <w:jc w:val="center"/>
    </w:pPr>
    <w:rPr>
      <w:b/>
      <w:bCs/>
    </w:rPr>
  </w:style>
  <w:style w:type="paragraph" w:styleId="Podtitul">
    <w:name w:val="Subtitle"/>
    <w:basedOn w:val="Nadpis"/>
    <w:next w:val="Zkladntext"/>
    <w:qFormat/>
    <w:pPr>
      <w:jc w:val="center"/>
    </w:pPr>
    <w:rPr>
      <w:i/>
      <w:iCs/>
    </w:rPr>
  </w:style>
  <w:style w:type="paragraph" w:customStyle="1" w:styleId="Zkladntext21">
    <w:name w:val="Základní text 21"/>
    <w:basedOn w:val="Normln"/>
    <w:rPr>
      <w:sz w:val="4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zadostodotaci2016%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zadostodotaci2016 (1).dot</Template>
  <TotalTime>3</TotalTime>
  <Pages>3</Pages>
  <Words>392</Words>
  <Characters>2318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Příloha</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User</dc:creator>
  <cp:keywords/>
  <cp:lastModifiedBy>User</cp:lastModifiedBy>
  <cp:revision>3</cp:revision>
  <cp:lastPrinted>2011-09-01T08:20:00Z</cp:lastPrinted>
  <dcterms:created xsi:type="dcterms:W3CDTF">2016-02-28T22:39:00Z</dcterms:created>
  <dcterms:modified xsi:type="dcterms:W3CDTF">2016-03-01T13:12:00Z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2138415404</vt:i4>
  </property>
  <property fmtid="{D5CDD505-2E9C-101B-9397-08002B2CF9AE}" pid="3" name="_AuthorEmail">
    <vt:lpwstr>schwarzmannova@kr-s.cz</vt:lpwstr>
  </property>
  <property fmtid="{D5CDD505-2E9C-101B-9397-08002B2CF9AE}" pid="4" name="_AuthorEmailDisplayName">
    <vt:lpwstr>Schwarzmannová Ivana</vt:lpwstr>
  </property>
  <property fmtid="{D5CDD505-2E9C-101B-9397-08002B2CF9AE}" pid="5" name="_ReviewingToolsShownOnce">
    <vt:lpwstr/>
  </property>
</Properties>
</file>